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jc w:val="center"/>
      </w:pPr>
      <w:r w:rsidRPr="002945F4">
        <w:rPr>
          <w:b/>
          <w:bCs/>
        </w:rPr>
        <w:t xml:space="preserve">Zarządzenie Nr </w:t>
      </w:r>
      <w:r w:rsidR="00C13FF9">
        <w:rPr>
          <w:b/>
          <w:bCs/>
        </w:rPr>
        <w:t>10</w:t>
      </w:r>
      <w:r w:rsidR="0066689F" w:rsidRPr="002945F4">
        <w:rPr>
          <w:b/>
          <w:bCs/>
        </w:rPr>
        <w:t xml:space="preserve"> </w:t>
      </w:r>
      <w:r w:rsidR="00E96DA1" w:rsidRPr="002945F4">
        <w:rPr>
          <w:b/>
          <w:bCs/>
        </w:rPr>
        <w:t>/ 20</w:t>
      </w:r>
      <w:r w:rsidR="00C34353" w:rsidRPr="002945F4">
        <w:rPr>
          <w:b/>
          <w:bCs/>
        </w:rPr>
        <w:t>2</w:t>
      </w:r>
      <w:r w:rsidR="00B26C6E">
        <w:rPr>
          <w:b/>
          <w:bCs/>
        </w:rPr>
        <w:t>1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</w:pPr>
      <w:r w:rsidRPr="002945F4">
        <w:rPr>
          <w:b/>
          <w:bCs/>
        </w:rPr>
        <w:t>Burmistrza Miasta Turku</w:t>
      </w:r>
    </w:p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jc w:val="center"/>
      </w:pPr>
      <w:r w:rsidRPr="002945F4">
        <w:rPr>
          <w:b/>
          <w:bCs/>
        </w:rPr>
        <w:t xml:space="preserve">z dnia </w:t>
      </w:r>
      <w:r w:rsidR="00B26C6E">
        <w:rPr>
          <w:b/>
          <w:bCs/>
        </w:rPr>
        <w:t>1</w:t>
      </w:r>
      <w:r w:rsidR="0040743E">
        <w:rPr>
          <w:b/>
          <w:bCs/>
        </w:rPr>
        <w:t>8</w:t>
      </w:r>
      <w:r w:rsidR="00AE08F4">
        <w:rPr>
          <w:b/>
          <w:bCs/>
        </w:rPr>
        <w:t xml:space="preserve"> s</w:t>
      </w:r>
      <w:r w:rsidR="00B26C6E">
        <w:rPr>
          <w:b/>
          <w:bCs/>
        </w:rPr>
        <w:t>tycznia</w:t>
      </w:r>
      <w:r w:rsidR="00C34353" w:rsidRPr="002945F4">
        <w:rPr>
          <w:b/>
          <w:bCs/>
        </w:rPr>
        <w:t xml:space="preserve"> 202</w:t>
      </w:r>
      <w:r w:rsidR="00B26C6E">
        <w:rPr>
          <w:b/>
          <w:bCs/>
        </w:rPr>
        <w:t>1</w:t>
      </w:r>
      <w:r w:rsidR="00E96DA1" w:rsidRPr="002945F4">
        <w:rPr>
          <w:b/>
          <w:bCs/>
        </w:rPr>
        <w:t xml:space="preserve"> r.</w:t>
      </w:r>
    </w:p>
    <w:p w:rsidR="00E96DA1" w:rsidRDefault="00E96DA1" w:rsidP="002945F4">
      <w:pPr>
        <w:pStyle w:val="NormalnyWeb"/>
        <w:spacing w:before="0" w:beforeAutospacing="0" w:after="0" w:afterAutospacing="0" w:line="276" w:lineRule="auto"/>
        <w:jc w:val="center"/>
      </w:pPr>
    </w:p>
    <w:p w:rsidR="00B26C6E" w:rsidRPr="002945F4" w:rsidRDefault="00B26C6E" w:rsidP="002945F4">
      <w:pPr>
        <w:pStyle w:val="NormalnyWeb"/>
        <w:spacing w:before="0" w:beforeAutospacing="0" w:after="0" w:afterAutospacing="0" w:line="276" w:lineRule="auto"/>
        <w:jc w:val="center"/>
      </w:pPr>
    </w:p>
    <w:p w:rsidR="00434BC9" w:rsidRDefault="0006574B" w:rsidP="00434BC9">
      <w:pPr>
        <w:pStyle w:val="Default"/>
        <w:spacing w:line="276" w:lineRule="auto"/>
        <w:jc w:val="center"/>
        <w:rPr>
          <w:b/>
          <w:bCs/>
          <w:color w:val="auto"/>
        </w:rPr>
      </w:pPr>
      <w:r w:rsidRPr="0006574B">
        <w:rPr>
          <w:b/>
          <w:bCs/>
          <w:color w:val="auto"/>
        </w:rPr>
        <w:t xml:space="preserve">w sprawie konsultacji projektu uchwały Rady Miejskiej Turku </w:t>
      </w:r>
      <w:r w:rsidR="00C13FF9" w:rsidRPr="00C13FF9">
        <w:rPr>
          <w:b/>
          <w:bCs/>
          <w:color w:val="auto"/>
        </w:rPr>
        <w:t>zmieniając</w:t>
      </w:r>
      <w:r w:rsidR="00873356">
        <w:rPr>
          <w:b/>
          <w:bCs/>
          <w:color w:val="auto"/>
        </w:rPr>
        <w:t>ego</w:t>
      </w:r>
      <w:r w:rsidR="00C13FF9" w:rsidRPr="00C13FF9">
        <w:rPr>
          <w:b/>
          <w:bCs/>
          <w:color w:val="auto"/>
        </w:rPr>
        <w:t xml:space="preserve"> uchwałę nr IX/75/19 Rady Miejskiej Turku z dnia 19 czerwca 2019 roku w sprawie określenia terminu, częstotliwości i trybu uiszczania opłaty za gospodarowanie odpadami komunalnymi</w:t>
      </w:r>
    </w:p>
    <w:p w:rsidR="00C13FF9" w:rsidRPr="002945F4" w:rsidRDefault="00C13FF9" w:rsidP="00434BC9">
      <w:pPr>
        <w:pStyle w:val="Default"/>
        <w:spacing w:line="276" w:lineRule="auto"/>
        <w:jc w:val="center"/>
      </w:pPr>
    </w:p>
    <w:p w:rsidR="00E96DA1" w:rsidRPr="002945F4" w:rsidRDefault="00E96DA1" w:rsidP="002945F4">
      <w:pPr>
        <w:pStyle w:val="NormalnyWeb"/>
        <w:spacing w:before="0" w:beforeAutospacing="0" w:line="276" w:lineRule="auto"/>
        <w:jc w:val="both"/>
      </w:pPr>
      <w:r w:rsidRPr="002945F4">
        <w:rPr>
          <w:color w:val="000000"/>
        </w:rPr>
        <w:t>Na podstawie art. 30 ust. 2 pkt 1 ustawy z dnia 8 marca 1990 r. o samorządzie gminnym</w:t>
      </w:r>
      <w:r w:rsidR="003177A2">
        <w:rPr>
          <w:color w:val="000000"/>
        </w:rPr>
        <w:t xml:space="preserve"> </w:t>
      </w:r>
      <w:r w:rsidRPr="002945F4">
        <w:t>(</w:t>
      </w:r>
      <w:r w:rsidR="006C3B2F" w:rsidRPr="002945F4">
        <w:t>Dz. U. z 20</w:t>
      </w:r>
      <w:r w:rsidR="00AA1ECC" w:rsidRPr="002945F4">
        <w:t>20</w:t>
      </w:r>
      <w:r w:rsidRPr="002945F4">
        <w:t xml:space="preserve"> r. poz. </w:t>
      </w:r>
      <w:r w:rsidR="00AA1ECC" w:rsidRPr="002945F4">
        <w:t>713</w:t>
      </w:r>
      <w:r w:rsidRPr="002945F4">
        <w:t xml:space="preserve">), </w:t>
      </w:r>
      <w:r w:rsidRPr="002945F4">
        <w:rPr>
          <w:color w:val="000000"/>
        </w:rPr>
        <w:t>art. 5a ust. 1 ust</w:t>
      </w:r>
      <w:r w:rsidR="006C3B2F" w:rsidRPr="002945F4">
        <w:rPr>
          <w:color w:val="000000"/>
        </w:rPr>
        <w:t xml:space="preserve">awy z dnia 24 kwietnia 2003 r. </w:t>
      </w:r>
      <w:r w:rsidRPr="002945F4">
        <w:rPr>
          <w:color w:val="000000"/>
        </w:rPr>
        <w:t xml:space="preserve">o działalności pożytku publicznego i o wolontariacie </w:t>
      </w:r>
      <w:r w:rsidRPr="002945F4">
        <w:t>(</w:t>
      </w:r>
      <w:r w:rsidR="00ED6863">
        <w:t>Dz. U.  z 2020 r. poz. 1057</w:t>
      </w:r>
      <w:r w:rsidRPr="002945F4">
        <w:rPr>
          <w:bCs/>
        </w:rPr>
        <w:t>)</w:t>
      </w:r>
      <w:r w:rsidR="006C3B2F" w:rsidRPr="002945F4">
        <w:rPr>
          <w:bCs/>
        </w:rPr>
        <w:t xml:space="preserve"> </w:t>
      </w:r>
      <w:r w:rsidRPr="002945F4">
        <w:rPr>
          <w:bCs/>
        </w:rPr>
        <w:t>oraz § 2  ust. 3 Uchwały Nr XLI/360/10 Rady Miejskiej Tu</w:t>
      </w:r>
      <w:r w:rsidR="006C3B2F" w:rsidRPr="002945F4">
        <w:rPr>
          <w:bCs/>
        </w:rPr>
        <w:t xml:space="preserve">rku z dnia 16 września 2010 r. </w:t>
      </w:r>
      <w:r w:rsidRPr="002945F4">
        <w:rPr>
          <w:bCs/>
        </w:rPr>
        <w:t>w sprawie określenia szczegółowego sposobu konsultowania z organizacjami po</w:t>
      </w:r>
      <w:r w:rsidR="006C3B2F" w:rsidRPr="002945F4">
        <w:rPr>
          <w:bCs/>
        </w:rPr>
        <w:t xml:space="preserve">zarządowymi i innymi podmiotami </w:t>
      </w:r>
      <w:r w:rsidRPr="002945F4">
        <w:rPr>
          <w:bCs/>
        </w:rPr>
        <w:t>wymienionymi w art. 3 ust. 3 ustawy z dnia 24 kwietnia 2003 r. o działalności pożytku publicznego i o wolontariacie pro</w:t>
      </w:r>
      <w:r w:rsidR="006C3B2F" w:rsidRPr="002945F4">
        <w:rPr>
          <w:bCs/>
        </w:rPr>
        <w:t xml:space="preserve">jektów aktów prawa miejscowego </w:t>
      </w:r>
      <w:r w:rsidRPr="002945F4">
        <w:rPr>
          <w:bCs/>
        </w:rPr>
        <w:t xml:space="preserve">w dziedzinach dotyczących działalności statutowej tych organizacji </w:t>
      </w:r>
      <w:r w:rsidRPr="002945F4">
        <w:t>zarządzam, co następuje: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2945F4">
        <w:rPr>
          <w:b/>
          <w:bCs/>
        </w:rPr>
        <w:t>§ 1</w:t>
      </w:r>
    </w:p>
    <w:p w:rsidR="006C3B2F" w:rsidRPr="002945F4" w:rsidRDefault="00E96DA1" w:rsidP="002945F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2945F4">
        <w:rPr>
          <w:color w:val="000000"/>
        </w:rPr>
        <w:t xml:space="preserve">Zarządza się przeprowadzenie konsultacji z organizacjami pozarządowymi i podmiotami wymienionymi w art. 3 ust. 3 ustawy z dnia 24 kwietnia 2003 r. o działalności pożytku publicznego i o wolontariacie prowadzącymi działalność statutową na terenie Gminy Miejskiej Turek w przedmiocie uchwały. </w:t>
      </w:r>
    </w:p>
    <w:p w:rsidR="00E96DA1" w:rsidRPr="002945F4" w:rsidRDefault="005E047C" w:rsidP="002945F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2945F4">
        <w:rPr>
          <w:color w:val="000000"/>
        </w:rPr>
        <w:t>P</w:t>
      </w:r>
      <w:r w:rsidR="00E96DA1" w:rsidRPr="002945F4">
        <w:t>rzedm</w:t>
      </w:r>
      <w:r w:rsidR="00817719" w:rsidRPr="002945F4">
        <w:t xml:space="preserve">iotem konsultacji jest projekt </w:t>
      </w:r>
      <w:r w:rsidR="00817719" w:rsidRPr="002945F4">
        <w:rPr>
          <w:bCs/>
        </w:rPr>
        <w:t>uchwały Rady Miejskiej Turku</w:t>
      </w:r>
      <w:r w:rsidRPr="002945F4">
        <w:rPr>
          <w:bCs/>
        </w:rPr>
        <w:t xml:space="preserve"> </w:t>
      </w:r>
      <w:r w:rsidR="00C13FF9" w:rsidRPr="00C13FF9">
        <w:rPr>
          <w:bCs/>
        </w:rPr>
        <w:t>zmieniając</w:t>
      </w:r>
      <w:r w:rsidR="0006574B">
        <w:rPr>
          <w:bCs/>
        </w:rPr>
        <w:t>y</w:t>
      </w:r>
      <w:r w:rsidR="00C13FF9" w:rsidRPr="00C13FF9">
        <w:rPr>
          <w:bCs/>
        </w:rPr>
        <w:t xml:space="preserve"> uchwałę nr IX/75/19 Rady Miejskiej Turku z dnia 19 czerwca 2019 roku w sprawie określenia terminu, częstotliwości i trybu uiszczania opłaty za gospodarowanie odpadami komunalnymi</w:t>
      </w:r>
      <w:r w:rsidR="00E96DA1" w:rsidRPr="002945F4">
        <w:t>, stanowiący załącznik nr 1 do niniejszego zarządzenia.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2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ind w:left="720"/>
        <w:jc w:val="both"/>
      </w:pPr>
      <w:r w:rsidRPr="002945F4">
        <w:rPr>
          <w:color w:val="000000"/>
        </w:rPr>
        <w:t>Określa się:</w:t>
      </w:r>
    </w:p>
    <w:p w:rsidR="00E96DA1" w:rsidRPr="002945F4" w:rsidRDefault="00E96DA1" w:rsidP="002945F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2945F4">
        <w:t>termin rozpoczęc</w:t>
      </w:r>
      <w:r w:rsidR="006C3B2F" w:rsidRPr="002945F4">
        <w:t xml:space="preserve">ia konsultacji na dzień: </w:t>
      </w:r>
      <w:r w:rsidR="00A16CEC">
        <w:t>1</w:t>
      </w:r>
      <w:r w:rsidR="0040743E">
        <w:t>8</w:t>
      </w:r>
      <w:r w:rsidR="00A16CEC">
        <w:t xml:space="preserve"> </w:t>
      </w:r>
      <w:r w:rsidR="00B26C6E">
        <w:t xml:space="preserve">stycznia </w:t>
      </w:r>
      <w:r w:rsidR="00C34353" w:rsidRPr="002945F4">
        <w:t>202</w:t>
      </w:r>
      <w:r w:rsidR="00B26C6E">
        <w:t>1</w:t>
      </w:r>
      <w:r w:rsidRPr="002945F4">
        <w:rPr>
          <w:bCs/>
        </w:rPr>
        <w:t xml:space="preserve"> r.</w:t>
      </w:r>
    </w:p>
    <w:p w:rsidR="00E96DA1" w:rsidRPr="002945F4" w:rsidRDefault="00E96DA1" w:rsidP="002945F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2945F4">
        <w:t>termin zakończen</w:t>
      </w:r>
      <w:r w:rsidR="00817719" w:rsidRPr="002945F4">
        <w:t xml:space="preserve">ia konsultacji na dzień: </w:t>
      </w:r>
      <w:r w:rsidR="00B26C6E">
        <w:t>2</w:t>
      </w:r>
      <w:r w:rsidR="002A7482">
        <w:t>7</w:t>
      </w:r>
      <w:r w:rsidR="00AE08F4">
        <w:t xml:space="preserve"> </w:t>
      </w:r>
      <w:r w:rsidR="00B26C6E">
        <w:t>stycznia</w:t>
      </w:r>
      <w:r w:rsidR="00AE08F4">
        <w:t xml:space="preserve"> </w:t>
      </w:r>
      <w:r w:rsidR="006C3B2F" w:rsidRPr="002945F4">
        <w:rPr>
          <w:bCs/>
        </w:rPr>
        <w:t>20</w:t>
      </w:r>
      <w:r w:rsidR="00C34353" w:rsidRPr="002945F4">
        <w:rPr>
          <w:bCs/>
        </w:rPr>
        <w:t>2</w:t>
      </w:r>
      <w:r w:rsidR="00B26C6E">
        <w:rPr>
          <w:bCs/>
        </w:rPr>
        <w:t>1</w:t>
      </w:r>
      <w:r w:rsidRPr="002945F4">
        <w:rPr>
          <w:bCs/>
        </w:rPr>
        <w:t xml:space="preserve"> r. 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3</w:t>
      </w:r>
    </w:p>
    <w:p w:rsidR="00E96DA1" w:rsidRPr="002945F4" w:rsidRDefault="00E96DA1" w:rsidP="002945F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45F4">
        <w:rPr>
          <w:color w:val="000000"/>
        </w:rPr>
        <w:t>Konsultacje mają formę składania pisemnych opinii lub uwag na formularzu stanowiącym załącznik nr 2 do niniejszego Zarządzenia.</w:t>
      </w:r>
    </w:p>
    <w:p w:rsidR="00E96DA1" w:rsidRPr="002945F4" w:rsidRDefault="00E96DA1" w:rsidP="002945F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945F4">
        <w:t xml:space="preserve">Formularz zgłoszenia opinii lub uwag należy składać droga pocztową, elektroniczną lub bezpośrednio w Urzędzie Miejskim w Turku w Biurze Obsługi Klienta, ul. Kaliska 59, w terminie określonym w </w:t>
      </w:r>
      <w:r w:rsidRPr="002945F4">
        <w:rPr>
          <w:bCs/>
          <w:color w:val="000000"/>
        </w:rPr>
        <w:t>§ 2.</w:t>
      </w:r>
    </w:p>
    <w:p w:rsidR="00E96DA1" w:rsidRDefault="00E96DA1" w:rsidP="002945F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45F4">
        <w:rPr>
          <w:color w:val="000000"/>
        </w:rPr>
        <w:t>Informacja o konsultacjach jest zamieszczona w Biuletynie Informacji Publicznej oraz na stronie internetowej Urzędu Miejskiego w Turku.</w:t>
      </w:r>
    </w:p>
    <w:p w:rsidR="00434BC9" w:rsidRPr="002945F4" w:rsidRDefault="00434BC9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lastRenderedPageBreak/>
        <w:t>§ 4</w:t>
      </w:r>
    </w:p>
    <w:p w:rsidR="00E96DA1" w:rsidRPr="002945F4" w:rsidRDefault="00E96DA1" w:rsidP="002945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945F4">
        <w:t>Konsultacje przeprowadza się w celu poznania opinii lub uwag na temat ww. projektu uchwały.</w:t>
      </w:r>
    </w:p>
    <w:p w:rsidR="00E96DA1" w:rsidRPr="002945F4" w:rsidRDefault="00E96DA1" w:rsidP="002945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945F4">
        <w:rPr>
          <w:bCs/>
        </w:rPr>
        <w:t>W procesie konsultacji będą rozpatrywane uzasadnione propozycje zmian. Wynik konsultacji ma charakter opiniodawczy i nie jest wiążący.</w:t>
      </w:r>
    </w:p>
    <w:p w:rsidR="00E96DA1" w:rsidRPr="002945F4" w:rsidRDefault="00E96DA1" w:rsidP="002945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Cs/>
        </w:rPr>
        <w:t>Konsultacje uznaje się za ważne bez względu na liczbę uczestniczących w nich podmiotów.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5</w:t>
      </w:r>
    </w:p>
    <w:p w:rsidR="00E96DA1" w:rsidRPr="002945F4" w:rsidRDefault="00E96DA1" w:rsidP="002945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Treść ogłoszenia o konsultacji projektu uchwały</w:t>
      </w:r>
      <w:r w:rsidR="00817719" w:rsidRPr="002945F4">
        <w:rPr>
          <w:rFonts w:ascii="Times New Roman" w:hAnsi="Times New Roman" w:cs="Times New Roman"/>
          <w:bCs/>
          <w:sz w:val="24"/>
          <w:szCs w:val="24"/>
        </w:rPr>
        <w:t xml:space="preserve"> Rady Miejskiej Turku </w:t>
      </w:r>
      <w:r w:rsidR="00C13FF9" w:rsidRPr="00C13FF9">
        <w:rPr>
          <w:rFonts w:ascii="Times New Roman" w:hAnsi="Times New Roman" w:cs="Times New Roman"/>
          <w:bCs/>
          <w:sz w:val="24"/>
          <w:szCs w:val="24"/>
        </w:rPr>
        <w:t>zmieniając</w:t>
      </w:r>
      <w:r w:rsidR="00873356">
        <w:rPr>
          <w:rFonts w:ascii="Times New Roman" w:hAnsi="Times New Roman" w:cs="Times New Roman"/>
          <w:bCs/>
          <w:sz w:val="24"/>
          <w:szCs w:val="24"/>
        </w:rPr>
        <w:t>ego</w:t>
      </w:r>
      <w:r w:rsidR="00C13FF9" w:rsidRPr="00C13FF9">
        <w:rPr>
          <w:rFonts w:ascii="Times New Roman" w:hAnsi="Times New Roman" w:cs="Times New Roman"/>
          <w:bCs/>
          <w:sz w:val="24"/>
          <w:szCs w:val="24"/>
        </w:rPr>
        <w:t xml:space="preserve"> uchwałę nr IX/75/19 Rady Miejskiej Turku z dnia 19 czerwca 2019 roku w sprawie określenia terminu, częstotliwości i trybu uiszczania opłaty za gospodarowanie odpadami komunalnymi</w:t>
      </w:r>
      <w:r w:rsidRPr="002945F4">
        <w:rPr>
          <w:rFonts w:ascii="Times New Roman" w:hAnsi="Times New Roman" w:cs="Times New Roman"/>
          <w:bCs/>
          <w:sz w:val="24"/>
          <w:szCs w:val="24"/>
        </w:rPr>
        <w:t>, stanowi załącznik nr 3 do niniejszego zarządzenia.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6</w:t>
      </w:r>
    </w:p>
    <w:p w:rsidR="00E96DA1" w:rsidRPr="002945F4" w:rsidRDefault="00E96DA1" w:rsidP="002945F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945F4">
        <w:rPr>
          <w:bCs/>
          <w:color w:val="000000"/>
        </w:rPr>
        <w:t>Z przebiegu konsultacji zostanie sporządzony protokół. Wyniki konsultacji zostaną opublikowane na stronie internetowej Urzędu oraz na tablicy ogłoszeń.</w:t>
      </w:r>
    </w:p>
    <w:p w:rsidR="00E96DA1" w:rsidRPr="002945F4" w:rsidRDefault="00E96DA1" w:rsidP="002945F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945F4">
        <w:t xml:space="preserve">Za przygotowanie i przeprowadzenie konsultacji odpowiada Wydział </w:t>
      </w:r>
      <w:r w:rsidR="00613F31">
        <w:t xml:space="preserve">Inżynierii Miejskiej </w:t>
      </w:r>
      <w:r w:rsidRPr="002945F4">
        <w:t>Urzędu Miejskiego w Turku.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7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  <w:r w:rsidRPr="002945F4">
        <w:t xml:space="preserve">Wykonanie zarządzenia powierza się Zastępcy Burmistrza ds. </w:t>
      </w:r>
      <w:r w:rsidR="00817719" w:rsidRPr="002945F4">
        <w:t>gospodarczych</w:t>
      </w:r>
      <w:r w:rsidRPr="002945F4">
        <w:t>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8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945F4">
        <w:rPr>
          <w:bCs/>
          <w:color w:val="000000"/>
        </w:rPr>
        <w:t>Zarządzenie wchodzi w życie z dniem podpisania.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17719" w:rsidRPr="002945F4" w:rsidRDefault="00817719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6C3B2F" w:rsidRDefault="003177A2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Romuald Antosik</w:t>
      </w:r>
    </w:p>
    <w:p w:rsidR="003177A2" w:rsidRPr="002945F4" w:rsidRDefault="003177A2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Burmistrz Miasta Turku</w:t>
      </w:r>
    </w:p>
    <w:p w:rsidR="006C3B2F" w:rsidRPr="002945F4" w:rsidRDefault="006C3B2F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2945F4" w:rsidRDefault="002945F4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  <w:sectPr w:rsidR="002945F4" w:rsidSect="001462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3</w:t>
      </w:r>
    </w:p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 </w:t>
      </w:r>
      <w:r w:rsidR="00C13FF9">
        <w:rPr>
          <w:bCs/>
          <w:sz w:val="20"/>
          <w:szCs w:val="20"/>
        </w:rPr>
        <w:t>10</w:t>
      </w:r>
      <w:r w:rsidRPr="002945F4">
        <w:rPr>
          <w:bCs/>
          <w:sz w:val="20"/>
          <w:szCs w:val="20"/>
        </w:rPr>
        <w:t xml:space="preserve">  / 20</w:t>
      </w:r>
      <w:r w:rsidR="00C34353" w:rsidRPr="002945F4">
        <w:rPr>
          <w:bCs/>
          <w:sz w:val="20"/>
          <w:szCs w:val="20"/>
        </w:rPr>
        <w:t>2</w:t>
      </w:r>
      <w:r w:rsidR="00B26C6E">
        <w:rPr>
          <w:bCs/>
          <w:sz w:val="20"/>
          <w:szCs w:val="20"/>
        </w:rPr>
        <w:t>1</w:t>
      </w:r>
    </w:p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B26C6E">
        <w:rPr>
          <w:bCs/>
          <w:sz w:val="20"/>
          <w:szCs w:val="20"/>
        </w:rPr>
        <w:t>1</w:t>
      </w:r>
      <w:r w:rsidR="002A7482">
        <w:rPr>
          <w:bCs/>
          <w:sz w:val="20"/>
          <w:szCs w:val="20"/>
        </w:rPr>
        <w:t>8</w:t>
      </w:r>
      <w:r w:rsidR="00AE08F4">
        <w:rPr>
          <w:bCs/>
          <w:sz w:val="20"/>
          <w:szCs w:val="20"/>
        </w:rPr>
        <w:t xml:space="preserve"> s</w:t>
      </w:r>
      <w:r w:rsidR="00B26C6E">
        <w:rPr>
          <w:bCs/>
          <w:sz w:val="20"/>
          <w:szCs w:val="20"/>
        </w:rPr>
        <w:t>tycznia</w:t>
      </w:r>
      <w:r w:rsidR="00C34353" w:rsidRPr="002945F4">
        <w:rPr>
          <w:bCs/>
          <w:sz w:val="20"/>
          <w:szCs w:val="20"/>
        </w:rPr>
        <w:t xml:space="preserve"> 202</w:t>
      </w:r>
      <w:r w:rsidR="00B26C6E">
        <w:rPr>
          <w:bCs/>
          <w:sz w:val="20"/>
          <w:szCs w:val="20"/>
        </w:rPr>
        <w:t>1</w:t>
      </w:r>
      <w:r w:rsidR="00C34353" w:rsidRPr="002945F4">
        <w:rPr>
          <w:bCs/>
          <w:sz w:val="20"/>
          <w:szCs w:val="20"/>
        </w:rPr>
        <w:t xml:space="preserve"> </w:t>
      </w:r>
      <w:r w:rsidR="00E96DA1" w:rsidRPr="002945F4">
        <w:rPr>
          <w:bCs/>
          <w:sz w:val="20"/>
          <w:szCs w:val="20"/>
        </w:rPr>
        <w:t>r.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26C6E">
        <w:rPr>
          <w:rFonts w:ascii="Times New Roman" w:hAnsi="Times New Roman" w:cs="Times New Roman"/>
          <w:b/>
          <w:sz w:val="24"/>
          <w:szCs w:val="24"/>
        </w:rPr>
        <w:t>1</w:t>
      </w:r>
      <w:r w:rsidR="002A7482">
        <w:rPr>
          <w:rFonts w:ascii="Times New Roman" w:hAnsi="Times New Roman" w:cs="Times New Roman"/>
          <w:b/>
          <w:sz w:val="24"/>
          <w:szCs w:val="24"/>
        </w:rPr>
        <w:t>8</w:t>
      </w:r>
      <w:r w:rsidR="00AE08F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26C6E">
        <w:rPr>
          <w:rFonts w:ascii="Times New Roman" w:hAnsi="Times New Roman" w:cs="Times New Roman"/>
          <w:b/>
          <w:sz w:val="24"/>
          <w:szCs w:val="24"/>
        </w:rPr>
        <w:t>tycznia</w:t>
      </w:r>
      <w:r w:rsidR="00C34353" w:rsidRPr="002945F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26C6E">
        <w:rPr>
          <w:rFonts w:ascii="Times New Roman" w:hAnsi="Times New Roman" w:cs="Times New Roman"/>
          <w:b/>
          <w:sz w:val="24"/>
          <w:szCs w:val="24"/>
        </w:rPr>
        <w:t>1</w:t>
      </w:r>
      <w:r w:rsidR="00013652" w:rsidRPr="002945F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8461F"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E94"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5E047C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817719" w:rsidRPr="002945F4">
        <w:rPr>
          <w:rFonts w:ascii="Times New Roman" w:hAnsi="Times New Roman" w:cs="Times New Roman"/>
          <w:b/>
          <w:bCs/>
          <w:sz w:val="24"/>
          <w:szCs w:val="24"/>
        </w:rPr>
        <w:t xml:space="preserve">Uchwały Rady Miejskiej Turku </w:t>
      </w:r>
      <w:r w:rsidR="00C13FF9" w:rsidRPr="00C13FF9">
        <w:rPr>
          <w:rFonts w:ascii="Times New Roman" w:hAnsi="Times New Roman" w:cs="Times New Roman"/>
          <w:b/>
          <w:bCs/>
          <w:sz w:val="24"/>
          <w:szCs w:val="24"/>
        </w:rPr>
        <w:t>zmieniając</w:t>
      </w:r>
      <w:r w:rsidR="00873356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C13FF9" w:rsidRPr="00C13FF9">
        <w:rPr>
          <w:rFonts w:ascii="Times New Roman" w:hAnsi="Times New Roman" w:cs="Times New Roman"/>
          <w:b/>
          <w:bCs/>
          <w:sz w:val="24"/>
          <w:szCs w:val="24"/>
        </w:rPr>
        <w:t xml:space="preserve"> uchwałę nr IX/75/19 Rady Miejskiej Turku z dnia 19 czerwca 2019 roku w sprawie określenia terminu, częstotliwości i trybu uiszczania opłaty za gospodarowanie odpadami komunalnymi</w:t>
      </w:r>
    </w:p>
    <w:p w:rsidR="00BC6E65" w:rsidRPr="002945F4" w:rsidRDefault="00BC6E65" w:rsidP="002945F4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</w:t>
      </w:r>
      <w:r w:rsidR="004947FE">
        <w:rPr>
          <w:rFonts w:ascii="Times New Roman" w:hAnsi="Times New Roman" w:cs="Times New Roman"/>
          <w:sz w:val="24"/>
          <w:szCs w:val="24"/>
        </w:rPr>
        <w:t> </w:t>
      </w:r>
      <w:r w:rsidRPr="002945F4">
        <w:rPr>
          <w:rFonts w:ascii="Times New Roman" w:hAnsi="Times New Roman" w:cs="Times New Roman"/>
          <w:sz w:val="24"/>
          <w:szCs w:val="24"/>
        </w:rPr>
        <w:t>art. 3 ust. 3 ustawy z dnia 24 kwietnia 2003 r. o działalności pożytku publicznego</w:t>
      </w:r>
      <w:r w:rsidRPr="002945F4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6B63E3" w:rsidRPr="002945F4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="006B63E3" w:rsidRPr="002945F4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81F" w:rsidRDefault="003B342E" w:rsidP="00434B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945F4">
        <w:rPr>
          <w:rFonts w:ascii="Times New Roman" w:hAnsi="Times New Roman" w:cs="Times New Roman"/>
          <w:sz w:val="24"/>
          <w:szCs w:val="24"/>
        </w:rPr>
        <w:t xml:space="preserve"> projekt </w:t>
      </w:r>
      <w:r w:rsidR="00817719" w:rsidRPr="002945F4">
        <w:rPr>
          <w:rFonts w:ascii="Times New Roman" w:hAnsi="Times New Roman" w:cs="Times New Roman"/>
          <w:bCs/>
          <w:sz w:val="24"/>
          <w:szCs w:val="24"/>
        </w:rPr>
        <w:t xml:space="preserve">uchwały Rady Miejskiej Turku </w:t>
      </w:r>
      <w:r w:rsidR="00C13FF9" w:rsidRPr="00C13FF9">
        <w:rPr>
          <w:rFonts w:ascii="Times New Roman" w:hAnsi="Times New Roman" w:cs="Times New Roman"/>
          <w:bCs/>
          <w:sz w:val="24"/>
          <w:szCs w:val="24"/>
        </w:rPr>
        <w:t>zmieniając</w:t>
      </w:r>
      <w:r w:rsidR="00873356">
        <w:rPr>
          <w:rFonts w:ascii="Times New Roman" w:hAnsi="Times New Roman" w:cs="Times New Roman"/>
          <w:bCs/>
          <w:sz w:val="24"/>
          <w:szCs w:val="24"/>
        </w:rPr>
        <w:t>y</w:t>
      </w:r>
      <w:r w:rsidR="00C13FF9" w:rsidRPr="00C13FF9">
        <w:rPr>
          <w:rFonts w:ascii="Times New Roman" w:hAnsi="Times New Roman" w:cs="Times New Roman"/>
          <w:bCs/>
          <w:sz w:val="24"/>
          <w:szCs w:val="24"/>
        </w:rPr>
        <w:t xml:space="preserve"> uchwałę nr IX/75/19 Rady Miejskiej Turku z dnia 19 czerwca 2019 roku w sprawie określenia terminu, częstotliwości i trybu uiszczania opłaty za gospodarowanie odpadami komunalnymi</w:t>
      </w:r>
      <w:r w:rsidR="00434BC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BC9" w:rsidRPr="002945F4" w:rsidRDefault="00434BC9" w:rsidP="00434BC9">
      <w:pPr>
        <w:spacing w:after="0"/>
        <w:jc w:val="both"/>
        <w:rPr>
          <w:bCs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II. Termin konsultacji:</w:t>
      </w:r>
      <w:r w:rsidRPr="002945F4">
        <w:rPr>
          <w:bCs/>
        </w:rPr>
        <w:t xml:space="preserve"> od </w:t>
      </w:r>
      <w:r w:rsidR="008668BC">
        <w:rPr>
          <w:bCs/>
        </w:rPr>
        <w:t>1</w:t>
      </w:r>
      <w:r w:rsidR="002A7482">
        <w:rPr>
          <w:bCs/>
        </w:rPr>
        <w:t>8</w:t>
      </w:r>
      <w:r w:rsidR="008668BC">
        <w:rPr>
          <w:bCs/>
        </w:rPr>
        <w:t xml:space="preserve"> </w:t>
      </w:r>
      <w:r w:rsidR="00B26C6E">
        <w:rPr>
          <w:bCs/>
        </w:rPr>
        <w:t>stycznia</w:t>
      </w:r>
      <w:r w:rsidR="00C34353" w:rsidRPr="002945F4">
        <w:rPr>
          <w:bCs/>
        </w:rPr>
        <w:t xml:space="preserve"> 202</w:t>
      </w:r>
      <w:r w:rsidR="00B26C6E">
        <w:rPr>
          <w:bCs/>
        </w:rPr>
        <w:t>1</w:t>
      </w:r>
      <w:r w:rsidR="00C34353" w:rsidRPr="002945F4">
        <w:rPr>
          <w:bCs/>
        </w:rPr>
        <w:t xml:space="preserve"> r. do </w:t>
      </w:r>
      <w:r w:rsidR="00B26C6E">
        <w:rPr>
          <w:bCs/>
        </w:rPr>
        <w:t>2</w:t>
      </w:r>
      <w:r w:rsidR="002A7482">
        <w:rPr>
          <w:bCs/>
        </w:rPr>
        <w:t>7</w:t>
      </w:r>
      <w:r w:rsidR="00AE08F4">
        <w:rPr>
          <w:bCs/>
        </w:rPr>
        <w:t xml:space="preserve"> </w:t>
      </w:r>
      <w:r w:rsidR="00B26C6E">
        <w:rPr>
          <w:bCs/>
        </w:rPr>
        <w:t>stycznia</w:t>
      </w:r>
      <w:r w:rsidR="00C34353" w:rsidRPr="002945F4">
        <w:rPr>
          <w:bCs/>
        </w:rPr>
        <w:t xml:space="preserve"> 202</w:t>
      </w:r>
      <w:r w:rsidR="00B26C6E">
        <w:rPr>
          <w:bCs/>
        </w:rPr>
        <w:t>1</w:t>
      </w:r>
      <w:r w:rsidR="00C34353" w:rsidRPr="002945F4">
        <w:rPr>
          <w:bCs/>
        </w:rPr>
        <w:t xml:space="preserve"> r. </w:t>
      </w:r>
    </w:p>
    <w:p w:rsidR="00FB181F" w:rsidRPr="002945F4" w:rsidRDefault="00FB181F" w:rsidP="002945F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3B342E" w:rsidRPr="002945F4" w:rsidRDefault="003B342E" w:rsidP="002945F4">
      <w:pPr>
        <w:pStyle w:val="NormalnyWeb"/>
        <w:spacing w:before="0" w:beforeAutospacing="0" w:after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III. Forma konsultacji:</w:t>
      </w:r>
      <w:r w:rsidRPr="002945F4">
        <w:rPr>
          <w:bCs/>
        </w:rPr>
        <w:t xml:space="preserve"> złożenie pisemnej opinii lub uwag drogą pocztową na adres:</w:t>
      </w:r>
      <w:r w:rsidRPr="002945F4">
        <w:rPr>
          <w:bCs/>
        </w:rPr>
        <w:br/>
        <w:t xml:space="preserve">62-700 Turek, ul. Kaliska 59, elektroniczną na adres: </w:t>
      </w:r>
      <w:hyperlink r:id="rId5" w:history="1">
        <w:r w:rsidR="00817719" w:rsidRPr="002945F4">
          <w:rPr>
            <w:rStyle w:val="Hipercze"/>
          </w:rPr>
          <w:t>igo@miastoturek.pl</w:t>
        </w:r>
      </w:hyperlink>
      <w:r w:rsidR="00EA41C8" w:rsidRPr="002945F4">
        <w:t xml:space="preserve"> </w:t>
      </w:r>
      <w:r w:rsidRPr="002945F4">
        <w:rPr>
          <w:bCs/>
        </w:rPr>
        <w:t xml:space="preserve"> lub bezpośrednio w</w:t>
      </w:r>
      <w:r w:rsidR="00B26C6E">
        <w:rPr>
          <w:bCs/>
        </w:rPr>
        <w:t> </w:t>
      </w:r>
      <w:r w:rsidRPr="002945F4">
        <w:rPr>
          <w:bCs/>
        </w:rPr>
        <w:t>Urzędzie Miejskim w Turku w Biurze Obsługi Klienta.</w:t>
      </w:r>
    </w:p>
    <w:p w:rsidR="003B342E" w:rsidRPr="002945F4" w:rsidRDefault="003B342E" w:rsidP="002945F4">
      <w:pPr>
        <w:pStyle w:val="NormalnyWeb"/>
        <w:spacing w:before="0" w:beforeAutospacing="0" w:after="0" w:line="276" w:lineRule="auto"/>
        <w:jc w:val="both"/>
      </w:pPr>
      <w:r w:rsidRPr="002945F4">
        <w:rPr>
          <w:b/>
          <w:bCs/>
          <w:u w:val="single"/>
        </w:rPr>
        <w:t>IV. Komórka odpowiedzialna za przeprowadzenie konsultacji:</w:t>
      </w:r>
      <w:r w:rsidRPr="002945F4">
        <w:rPr>
          <w:bCs/>
        </w:rPr>
        <w:t xml:space="preserve"> Wydział </w:t>
      </w:r>
      <w:r w:rsidR="00817719" w:rsidRPr="002945F4">
        <w:rPr>
          <w:bCs/>
        </w:rPr>
        <w:t>Inżynierii Miejskiej</w:t>
      </w:r>
      <w:r w:rsidRPr="002945F4">
        <w:rPr>
          <w:bCs/>
        </w:rPr>
        <w:t xml:space="preserve"> w Urzędzie Miejskim w Turku.</w:t>
      </w:r>
    </w:p>
    <w:p w:rsidR="006C3B2F" w:rsidRPr="002945F4" w:rsidRDefault="006C3B2F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2F" w:rsidRPr="002945F4" w:rsidRDefault="006C3B2F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19" w:rsidRPr="002945F4" w:rsidRDefault="00817719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CC" w:rsidRPr="002945F4" w:rsidRDefault="00AA1ECC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45F4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5E047C" w:rsidRPr="002945F4" w:rsidRDefault="003B342E" w:rsidP="002945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 xml:space="preserve">*Projekt </w:t>
      </w:r>
      <w:r w:rsidR="00817719" w:rsidRPr="002945F4">
        <w:rPr>
          <w:rFonts w:ascii="Times New Roman" w:hAnsi="Times New Roman" w:cs="Times New Roman"/>
          <w:bCs/>
          <w:sz w:val="20"/>
          <w:szCs w:val="20"/>
        </w:rPr>
        <w:t>uchwały Rady Miejskiej Turku</w:t>
      </w:r>
      <w:r w:rsidR="00AA1ECC" w:rsidRPr="002945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2A65" w:rsidRPr="002B2A65">
        <w:rPr>
          <w:rFonts w:ascii="Times New Roman" w:hAnsi="Times New Roman" w:cs="Times New Roman"/>
          <w:bCs/>
          <w:sz w:val="20"/>
          <w:szCs w:val="20"/>
        </w:rPr>
        <w:t>zmieniający uchwałę nr IX/75/19 Rady Miejskiej Turku z dnia 19 czerwca 2019 roku w sprawie określenia terminu, częstotliwości i trybu uiszczania opłaty za gospodarowanie odpadami komunalnymi</w:t>
      </w:r>
    </w:p>
    <w:p w:rsidR="006C3B2F" w:rsidRPr="002945F4" w:rsidRDefault="006C3B2F" w:rsidP="002945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EF1713" w:rsidRDefault="00EF1713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434BC9" w:rsidRPr="002945F4" w:rsidRDefault="00434BC9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817719" w:rsidRPr="002945F4" w:rsidRDefault="00817719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2</w:t>
      </w:r>
    </w:p>
    <w:p w:rsidR="003B342E" w:rsidRPr="002945F4" w:rsidRDefault="00B1774C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 w:rsidR="00C13FF9">
        <w:rPr>
          <w:bCs/>
          <w:sz w:val="20"/>
          <w:szCs w:val="20"/>
        </w:rPr>
        <w:t>10</w:t>
      </w:r>
      <w:r w:rsidR="000F0974" w:rsidRPr="002945F4">
        <w:rPr>
          <w:bCs/>
          <w:sz w:val="20"/>
          <w:szCs w:val="20"/>
        </w:rPr>
        <w:t xml:space="preserve"> </w:t>
      </w:r>
      <w:r w:rsidR="006C3B2F" w:rsidRPr="002945F4">
        <w:rPr>
          <w:bCs/>
          <w:sz w:val="20"/>
          <w:szCs w:val="20"/>
        </w:rPr>
        <w:t>/20</w:t>
      </w:r>
      <w:r w:rsidR="00C34353" w:rsidRPr="002945F4">
        <w:rPr>
          <w:bCs/>
          <w:sz w:val="20"/>
          <w:szCs w:val="20"/>
        </w:rPr>
        <w:t>2</w:t>
      </w:r>
      <w:r w:rsidR="00B26C6E">
        <w:rPr>
          <w:bCs/>
          <w:sz w:val="20"/>
          <w:szCs w:val="20"/>
        </w:rPr>
        <w:t>1</w:t>
      </w:r>
    </w:p>
    <w:p w:rsidR="003B342E" w:rsidRPr="002945F4" w:rsidRDefault="00053A8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C34353" w:rsidRPr="002945F4">
        <w:rPr>
          <w:bCs/>
          <w:sz w:val="20"/>
          <w:szCs w:val="20"/>
        </w:rPr>
        <w:t xml:space="preserve"> </w:t>
      </w:r>
      <w:r w:rsidR="00B26C6E">
        <w:rPr>
          <w:bCs/>
          <w:sz w:val="20"/>
          <w:szCs w:val="20"/>
        </w:rPr>
        <w:t>1</w:t>
      </w:r>
      <w:r w:rsidR="002A7482">
        <w:rPr>
          <w:bCs/>
          <w:sz w:val="20"/>
          <w:szCs w:val="20"/>
        </w:rPr>
        <w:t>8</w:t>
      </w:r>
      <w:r w:rsidR="00AE08F4">
        <w:rPr>
          <w:bCs/>
          <w:sz w:val="20"/>
          <w:szCs w:val="20"/>
        </w:rPr>
        <w:t xml:space="preserve"> s</w:t>
      </w:r>
      <w:r w:rsidR="00B26C6E">
        <w:rPr>
          <w:bCs/>
          <w:sz w:val="20"/>
          <w:szCs w:val="20"/>
        </w:rPr>
        <w:t>tycznia</w:t>
      </w:r>
      <w:r w:rsidR="00C34353" w:rsidRPr="002945F4">
        <w:rPr>
          <w:bCs/>
          <w:sz w:val="20"/>
          <w:szCs w:val="20"/>
        </w:rPr>
        <w:t xml:space="preserve"> 202</w:t>
      </w:r>
      <w:r w:rsidR="00B26C6E">
        <w:rPr>
          <w:bCs/>
          <w:sz w:val="20"/>
          <w:szCs w:val="20"/>
        </w:rPr>
        <w:t>1</w:t>
      </w:r>
      <w:r w:rsidR="00C34353" w:rsidRPr="002945F4">
        <w:rPr>
          <w:bCs/>
          <w:sz w:val="20"/>
          <w:szCs w:val="20"/>
        </w:rPr>
        <w:t xml:space="preserve"> </w:t>
      </w:r>
      <w:r w:rsidR="003B342E" w:rsidRPr="002945F4">
        <w:rPr>
          <w:bCs/>
          <w:sz w:val="20"/>
          <w:szCs w:val="20"/>
        </w:rPr>
        <w:t>r.</w:t>
      </w: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342E" w:rsidRPr="002945F4" w:rsidRDefault="00C13FF9" w:rsidP="00C13FF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3FF9">
        <w:rPr>
          <w:rFonts w:ascii="Times New Roman" w:hAnsi="Times New Roman" w:cs="Times New Roman"/>
          <w:b/>
          <w:bCs/>
          <w:sz w:val="24"/>
          <w:szCs w:val="24"/>
        </w:rPr>
        <w:t>zmieniająca uchwałę nr IX/75/19 Rady Miejskiej Turku z dnia 19 czerwca 2019 roku w sprawie określenia terminu, częstotliwości i trybu uiszczania opłaty za gospodarowanie odpadami komunalnymi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945F4"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AB4740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Opinia / uwaga</w:t>
      </w:r>
      <w:r w:rsidR="003B342E" w:rsidRPr="002945F4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2945F4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 w:rsidRPr="002945F4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="003B342E" w:rsidRPr="002945F4">
        <w:rPr>
          <w:rFonts w:ascii="Times New Roman" w:hAnsi="Times New Roman" w:cs="Times New Roman"/>
          <w:sz w:val="24"/>
          <w:szCs w:val="24"/>
        </w:rPr>
        <w:t>):</w:t>
      </w: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817719" w:rsidRPr="002945F4" w:rsidRDefault="003B342E" w:rsidP="002945F4">
      <w:pPr>
        <w:rPr>
          <w:rFonts w:ascii="Times New Roman" w:hAnsi="Times New Roman" w:cs="Times New Roman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945F4">
        <w:rPr>
          <w:rFonts w:ascii="Times New Roman" w:hAnsi="Times New Roman" w:cs="Times New Roman"/>
          <w:sz w:val="20"/>
          <w:szCs w:val="20"/>
        </w:rPr>
        <w:t>data, czytelny  podpis</w:t>
      </w:r>
    </w:p>
    <w:p w:rsidR="00434BC9" w:rsidRPr="002945F4" w:rsidRDefault="00434BC9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719" w:rsidRPr="002945F4" w:rsidRDefault="00817719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E07" w:rsidRPr="002945F4" w:rsidRDefault="00020E07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bookmarkStart w:id="0" w:name="_Hlk61869924"/>
      <w:r w:rsidRPr="002945F4">
        <w:rPr>
          <w:bCs/>
          <w:sz w:val="20"/>
          <w:szCs w:val="20"/>
        </w:rPr>
        <w:t>Załącznik nr 1</w:t>
      </w:r>
    </w:p>
    <w:p w:rsidR="00020E07" w:rsidRPr="002945F4" w:rsidRDefault="006C3B2F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do Zarządzenia nr</w:t>
      </w:r>
      <w:r w:rsidR="00817719" w:rsidRPr="002945F4">
        <w:rPr>
          <w:bCs/>
          <w:sz w:val="20"/>
          <w:szCs w:val="20"/>
        </w:rPr>
        <w:t xml:space="preserve"> </w:t>
      </w:r>
      <w:r w:rsidR="003C0FA8">
        <w:rPr>
          <w:bCs/>
          <w:sz w:val="20"/>
          <w:szCs w:val="20"/>
        </w:rPr>
        <w:t xml:space="preserve"> </w:t>
      </w:r>
      <w:r w:rsidR="002D4C31">
        <w:rPr>
          <w:bCs/>
          <w:sz w:val="20"/>
          <w:szCs w:val="20"/>
        </w:rPr>
        <w:t>10</w:t>
      </w:r>
      <w:r w:rsidR="002945F4" w:rsidRPr="002945F4">
        <w:rPr>
          <w:bCs/>
          <w:sz w:val="20"/>
          <w:szCs w:val="20"/>
        </w:rPr>
        <w:t xml:space="preserve"> </w:t>
      </w:r>
      <w:r w:rsidRPr="002945F4">
        <w:rPr>
          <w:bCs/>
          <w:sz w:val="20"/>
          <w:szCs w:val="20"/>
        </w:rPr>
        <w:t>/ 20</w:t>
      </w:r>
      <w:r w:rsidR="00C34353" w:rsidRPr="002945F4">
        <w:rPr>
          <w:bCs/>
          <w:sz w:val="20"/>
          <w:szCs w:val="20"/>
        </w:rPr>
        <w:t>2</w:t>
      </w:r>
      <w:r w:rsidR="00B26C6E">
        <w:rPr>
          <w:bCs/>
          <w:sz w:val="20"/>
          <w:szCs w:val="20"/>
        </w:rPr>
        <w:t>1</w:t>
      </w:r>
    </w:p>
    <w:p w:rsidR="00817719" w:rsidRPr="002945F4" w:rsidRDefault="006C3B2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B26C6E">
        <w:rPr>
          <w:bCs/>
          <w:sz w:val="20"/>
          <w:szCs w:val="20"/>
        </w:rPr>
        <w:t>1</w:t>
      </w:r>
      <w:r w:rsidR="002A7482">
        <w:rPr>
          <w:bCs/>
          <w:sz w:val="20"/>
          <w:szCs w:val="20"/>
        </w:rPr>
        <w:t>8</w:t>
      </w:r>
      <w:r w:rsidR="00AE08F4">
        <w:rPr>
          <w:bCs/>
          <w:sz w:val="20"/>
          <w:szCs w:val="20"/>
        </w:rPr>
        <w:t xml:space="preserve"> s</w:t>
      </w:r>
      <w:r w:rsidR="00B26C6E">
        <w:rPr>
          <w:bCs/>
          <w:sz w:val="20"/>
          <w:szCs w:val="20"/>
        </w:rPr>
        <w:t>tycznia</w:t>
      </w:r>
      <w:r w:rsidR="00C34353" w:rsidRPr="002945F4">
        <w:rPr>
          <w:bCs/>
          <w:sz w:val="20"/>
          <w:szCs w:val="20"/>
        </w:rPr>
        <w:t xml:space="preserve"> 202</w:t>
      </w:r>
      <w:r w:rsidR="00B26C6E">
        <w:rPr>
          <w:bCs/>
          <w:sz w:val="20"/>
          <w:szCs w:val="20"/>
        </w:rPr>
        <w:t>1</w:t>
      </w:r>
      <w:r w:rsidR="00020E07" w:rsidRPr="002945F4">
        <w:rPr>
          <w:bCs/>
          <w:sz w:val="20"/>
          <w:szCs w:val="20"/>
        </w:rPr>
        <w:t xml:space="preserve"> r.</w:t>
      </w:r>
    </w:p>
    <w:bookmarkEnd w:id="0"/>
    <w:p w:rsidR="00817719" w:rsidRPr="002945F4" w:rsidRDefault="00817719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</w:t>
      </w:r>
      <w:r w:rsidRPr="009311D3">
        <w:t xml:space="preserve"> </w:t>
      </w: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……………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 dnia </w:t>
      </w:r>
      <w:bookmarkStart w:id="1" w:name="_Hlk30073429"/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…………….2021 roku</w:t>
      </w:r>
      <w:bookmarkEnd w:id="1"/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2" w:name="_Hlk29387146"/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zmieniająca uchwałę nr IX/75/19 Rady Miejskiej Turku z dnia 19 czerwca 2019 roku w sprawie określenia terminu, częstotliwości i trybu uiszczania opłaty za gospodarowanie odpadami komunalnymi</w:t>
      </w:r>
    </w:p>
    <w:bookmarkEnd w:id="2"/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311D3" w:rsidRPr="009311D3" w:rsidRDefault="009311D3" w:rsidP="0093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8987708"/>
      <w:bookmarkStart w:id="4" w:name="_Hlk27483172"/>
      <w:bookmarkEnd w:id="3"/>
      <w:r w:rsidRPr="009311D3">
        <w:rPr>
          <w:rFonts w:ascii="Times New Roman" w:eastAsia="Times New Roman" w:hAnsi="Times New Roman" w:cs="Times New Roman"/>
          <w:sz w:val="24"/>
          <w:szCs w:val="24"/>
        </w:rPr>
        <w:t xml:space="preserve">Na podstawie art.18 ust. 2 pkt 8 i 15, art. 40 ust. 1 ustawy z dnia 8 marca 1990 r. o samorządzie gminnym (tekst jednolity Dz. U. z 2020 r., poz. 713 z </w:t>
      </w:r>
      <w:proofErr w:type="spellStart"/>
      <w:r w:rsidRPr="009311D3">
        <w:rPr>
          <w:rFonts w:ascii="Times New Roman" w:eastAsia="Times New Roman" w:hAnsi="Times New Roman" w:cs="Times New Roman"/>
          <w:sz w:val="24"/>
          <w:szCs w:val="24"/>
        </w:rPr>
        <w:t>późń</w:t>
      </w:r>
      <w:proofErr w:type="spellEnd"/>
      <w:r w:rsidRPr="009311D3">
        <w:rPr>
          <w:rFonts w:ascii="Times New Roman" w:eastAsia="Times New Roman" w:hAnsi="Times New Roman" w:cs="Times New Roman"/>
          <w:sz w:val="24"/>
          <w:szCs w:val="24"/>
        </w:rPr>
        <w:t xml:space="preserve">. zm.) oraz art. 6l ust. 1 ustawy z dnia 13 września 1996 r. o utrzymaniu czystości i porządku w gminach (Dz. U. z 2020 r., poz. 1439 z </w:t>
      </w:r>
      <w:proofErr w:type="spellStart"/>
      <w:r w:rsidRPr="009311D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311D3">
        <w:rPr>
          <w:rFonts w:ascii="Times New Roman" w:eastAsia="Times New Roman" w:hAnsi="Times New Roman" w:cs="Times New Roman"/>
          <w:sz w:val="24"/>
          <w:szCs w:val="24"/>
        </w:rPr>
        <w:t>. zm.), Rada Miejska w Turku uchwala, co następuje:</w:t>
      </w:r>
    </w:p>
    <w:p w:rsidR="009311D3" w:rsidRPr="009311D3" w:rsidRDefault="009311D3" w:rsidP="009311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D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3" w:rsidRPr="009311D3" w:rsidRDefault="009311D3" w:rsidP="009311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311D3">
        <w:rPr>
          <w:rFonts w:ascii="Times New Roman" w:hAnsi="Times New Roman" w:cs="Times New Roman"/>
          <w:sz w:val="24"/>
          <w:szCs w:val="24"/>
        </w:rPr>
        <w:t xml:space="preserve">W </w:t>
      </w:r>
      <w:r w:rsidRPr="009311D3">
        <w:rPr>
          <w:rFonts w:ascii="Times New Roman" w:eastAsia="Times New Roman" w:hAnsi="Times New Roman" w:cs="Times New Roman"/>
          <w:kern w:val="36"/>
          <w:sz w:val="24"/>
          <w:szCs w:val="24"/>
        </w:rPr>
        <w:t>uchwale nr IX/75/19 Rady Miejskiej Turku z dnia 19 czerwca 2019 roku w sprawie określenia terminu, częstotliwości i trybu uiszczania opłaty za gospodarowanie odpadami komunalnymi (</w:t>
      </w:r>
      <w:r w:rsidRPr="009311D3">
        <w:rPr>
          <w:rFonts w:ascii="Times New Roman" w:hAnsi="Times New Roman" w:cs="Times New Roman"/>
          <w:sz w:val="24"/>
          <w:szCs w:val="24"/>
        </w:rPr>
        <w:t>Dz. Urz. Woj. Wlkp. z 2019 roku poz. 6160), otrzymuje brzmienie § 1 ust. 2: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311D3" w:rsidRPr="009311D3" w:rsidRDefault="009311D3" w:rsidP="009311D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D3">
        <w:rPr>
          <w:rFonts w:ascii="Times New Roman" w:eastAsia="Calibri" w:hAnsi="Times New Roman" w:cs="Times New Roman"/>
          <w:sz w:val="24"/>
          <w:szCs w:val="24"/>
        </w:rPr>
        <w:t xml:space="preserve"> „2.</w:t>
      </w:r>
      <w:bookmarkEnd w:id="4"/>
      <w:r w:rsidRPr="009311D3">
        <w:rPr>
          <w:rFonts w:ascii="Times New Roman" w:eastAsia="Calibri" w:hAnsi="Times New Roman" w:cs="Times New Roman"/>
          <w:sz w:val="24"/>
          <w:szCs w:val="24"/>
        </w:rPr>
        <w:t xml:space="preserve"> Termin wniesienia opłaty, o której mowa w ust. 1, dla właścicieli nieruchomości położonych na terenie Gminy Miejskiej Turek, na których zamieszkują mieszkańcy, a powstają odpady komunalne za miesiąc kwiecień 2021 r. upływa w dniu 25 maja 2021 r.”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D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D3">
        <w:rPr>
          <w:rFonts w:ascii="Times New Roman" w:hAnsi="Times New Roman" w:cs="Times New Roman"/>
          <w:sz w:val="24"/>
          <w:szCs w:val="24"/>
        </w:rPr>
        <w:t>Traci moc uchwała nr XVII/138/20 Rady Miejskiej Turku z dnia 10 lutego 2020 roku zmieniająca uchwałę nr IX/75/19 Rady Miejskiej Turku z dnia 19 czerwca 2019 roku w sprawie określenia terminu, częstotliwości i trybu uiszczania opłaty za gospodarowanie odpadami komunalnymi (Dz. Urz. Woj. Wlkp. z 2020 r. poz. 1539).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D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D3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11D3" w:rsidRPr="009311D3" w:rsidSect="00D573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311D3">
        <w:rPr>
          <w:rFonts w:ascii="Times New Roman" w:hAnsi="Times New Roman" w:cs="Times New Roman"/>
          <w:sz w:val="24"/>
          <w:szCs w:val="24"/>
        </w:rPr>
        <w:t>Uchwała podlega ogłoszeniu w Dzienniku Urzędowym Województwa Wielkopolskiego i wchodzi w życie z dniem 1 kwietnia 2021 r.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Uzasadnienie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Do uchwały nr …………..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…………….. 2021 roku</w:t>
      </w:r>
    </w:p>
    <w:p w:rsidR="009311D3" w:rsidRPr="009311D3" w:rsidRDefault="009311D3" w:rsidP="009311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311D3" w:rsidRPr="009311D3" w:rsidRDefault="009311D3" w:rsidP="0093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zmieniająca uchwałę nr IX/75/19 Rady Miejskiej Turku z dnia 19 czerwca 2019 roku w sprawie określenia terminu, częstotliwości i trybu uiszczania opłaty za gospodarowanie odpadami komunalnymi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D3">
        <w:rPr>
          <w:rFonts w:ascii="Times New Roman" w:hAnsi="Times New Roman" w:cs="Times New Roman"/>
          <w:sz w:val="24"/>
          <w:szCs w:val="24"/>
        </w:rPr>
        <w:t xml:space="preserve">Zgodnie z art. 6l ust. 1 ustawy z dnia 13 września 1996 r. o utrzymaniu czystości i porządku w  gminach (Dz. U. z 2020 r., poz. 1439 z </w:t>
      </w:r>
      <w:proofErr w:type="spellStart"/>
      <w:r w:rsidRPr="009311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1D3">
        <w:rPr>
          <w:rFonts w:ascii="Times New Roman" w:hAnsi="Times New Roman" w:cs="Times New Roman"/>
          <w:sz w:val="24"/>
          <w:szCs w:val="24"/>
        </w:rPr>
        <w:t>. zm.), Rada Miejska zobowiązana jest określić, w drodze uchwały stanowiącej akt prawa miejscowego, termin, częstotliwość i tryb uiszczania opłaty za gospodarowanie odpadami komunalnymi, w tym wskazanie czy opłatę uiszcza się z dołu czy z góry.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D3">
        <w:rPr>
          <w:rFonts w:ascii="Times New Roman" w:hAnsi="Times New Roman" w:cs="Times New Roman"/>
          <w:sz w:val="24"/>
          <w:szCs w:val="24"/>
        </w:rPr>
        <w:t>Przedmiotowa uchwała reguluje termin i częstotliwość wnoszenia opłaty za gospodarowanie odpadami komunalnymi oraz dostępne metody zapłaty przedmiotowej opłaty tj. w kasie oraz na rachunek bankowy.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D3">
        <w:rPr>
          <w:rFonts w:ascii="Times New Roman" w:hAnsi="Times New Roman" w:cs="Times New Roman"/>
          <w:sz w:val="24"/>
          <w:szCs w:val="24"/>
        </w:rPr>
        <w:t>Obowiązek zapłaty opłaty za gospodarowanie odpadami komunalnymi powstaje za dany miesiąc kalendarzowy z góry do 25 dnia każdego miesiąca, którego obowiązek ponoszenia opłaty dotyczy z wyjątkiem miesiąca kwietnia 2021 r., kiedy to termin wniesienia wyżej wymienionej opłaty upływa w dniu 25 maja danego roku</w:t>
      </w:r>
      <w:r w:rsidRPr="009311D3">
        <w:rPr>
          <w:rFonts w:ascii="Times New Roman" w:hAnsi="Times New Roman"/>
          <w:sz w:val="24"/>
          <w:szCs w:val="24"/>
        </w:rPr>
        <w:t>.</w:t>
      </w: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D3" w:rsidRPr="009311D3" w:rsidRDefault="009311D3" w:rsidP="0093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D3">
        <w:rPr>
          <w:rFonts w:ascii="Times New Roman" w:hAnsi="Times New Roman" w:cs="Times New Roman"/>
          <w:sz w:val="24"/>
          <w:szCs w:val="24"/>
        </w:rPr>
        <w:t>Wobec powyższego podjęcie niniejszej uchwały jest uzasadnione.</w:t>
      </w:r>
    </w:p>
    <w:p w:rsidR="00AF6E6A" w:rsidRPr="00AF6E6A" w:rsidRDefault="00AF6E6A" w:rsidP="00AF6E6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AF6E6A" w:rsidRPr="00AF6E6A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2929"/>
    <w:multiLevelType w:val="hybridMultilevel"/>
    <w:tmpl w:val="A796D126"/>
    <w:lvl w:ilvl="0" w:tplc="80BE569C">
      <w:start w:val="1"/>
      <w:numFmt w:val="decimal"/>
      <w:lvlText w:val="%1."/>
      <w:lvlJc w:val="left"/>
      <w:pPr>
        <w:ind w:left="420" w:hanging="360"/>
      </w:pPr>
    </w:lvl>
    <w:lvl w:ilvl="1" w:tplc="4D64465A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1540E9"/>
    <w:multiLevelType w:val="hybridMultilevel"/>
    <w:tmpl w:val="F48C6350"/>
    <w:lvl w:ilvl="0" w:tplc="EBF01924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FD7"/>
    <w:multiLevelType w:val="hybridMultilevel"/>
    <w:tmpl w:val="81C4B3E6"/>
    <w:lvl w:ilvl="0" w:tplc="5A807C6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1E71"/>
    <w:multiLevelType w:val="hybridMultilevel"/>
    <w:tmpl w:val="F39C50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38E8"/>
    <w:rsid w:val="00013652"/>
    <w:rsid w:val="00020E07"/>
    <w:rsid w:val="00025B0A"/>
    <w:rsid w:val="00027C1A"/>
    <w:rsid w:val="00031818"/>
    <w:rsid w:val="00041172"/>
    <w:rsid w:val="00050DD9"/>
    <w:rsid w:val="00053A8F"/>
    <w:rsid w:val="00063708"/>
    <w:rsid w:val="00063938"/>
    <w:rsid w:val="0006574B"/>
    <w:rsid w:val="00067DC1"/>
    <w:rsid w:val="0008461F"/>
    <w:rsid w:val="00085E0E"/>
    <w:rsid w:val="000E03D3"/>
    <w:rsid w:val="000F0974"/>
    <w:rsid w:val="00105D27"/>
    <w:rsid w:val="001374BC"/>
    <w:rsid w:val="00140846"/>
    <w:rsid w:val="00151DE7"/>
    <w:rsid w:val="0017100B"/>
    <w:rsid w:val="001B3A02"/>
    <w:rsid w:val="00202DED"/>
    <w:rsid w:val="00210262"/>
    <w:rsid w:val="00217221"/>
    <w:rsid w:val="0025512F"/>
    <w:rsid w:val="0026207A"/>
    <w:rsid w:val="0027367C"/>
    <w:rsid w:val="002945F4"/>
    <w:rsid w:val="002A7482"/>
    <w:rsid w:val="002B2A65"/>
    <w:rsid w:val="002D4C31"/>
    <w:rsid w:val="003113F6"/>
    <w:rsid w:val="003128D7"/>
    <w:rsid w:val="003131E7"/>
    <w:rsid w:val="003177A2"/>
    <w:rsid w:val="003B342E"/>
    <w:rsid w:val="003C0FA8"/>
    <w:rsid w:val="003D156F"/>
    <w:rsid w:val="003D5744"/>
    <w:rsid w:val="003D79EF"/>
    <w:rsid w:val="0040743E"/>
    <w:rsid w:val="00425E5B"/>
    <w:rsid w:val="0042763E"/>
    <w:rsid w:val="004277C9"/>
    <w:rsid w:val="00434BC9"/>
    <w:rsid w:val="00472A2D"/>
    <w:rsid w:val="0048258E"/>
    <w:rsid w:val="0048515A"/>
    <w:rsid w:val="0049008A"/>
    <w:rsid w:val="004947FE"/>
    <w:rsid w:val="004A1AD6"/>
    <w:rsid w:val="004C62C6"/>
    <w:rsid w:val="0052293E"/>
    <w:rsid w:val="005245DF"/>
    <w:rsid w:val="005B1572"/>
    <w:rsid w:val="005B3421"/>
    <w:rsid w:val="005C61E0"/>
    <w:rsid w:val="005E047C"/>
    <w:rsid w:val="005F14D4"/>
    <w:rsid w:val="00613F31"/>
    <w:rsid w:val="0066689F"/>
    <w:rsid w:val="0068207F"/>
    <w:rsid w:val="00685889"/>
    <w:rsid w:val="00697469"/>
    <w:rsid w:val="006A5B25"/>
    <w:rsid w:val="006B0953"/>
    <w:rsid w:val="006B63E3"/>
    <w:rsid w:val="006C3B2F"/>
    <w:rsid w:val="006C43AD"/>
    <w:rsid w:val="006D7B94"/>
    <w:rsid w:val="006E5872"/>
    <w:rsid w:val="006F1687"/>
    <w:rsid w:val="0070301B"/>
    <w:rsid w:val="007417DA"/>
    <w:rsid w:val="00746CEA"/>
    <w:rsid w:val="007B66F7"/>
    <w:rsid w:val="007C25F9"/>
    <w:rsid w:val="007F2235"/>
    <w:rsid w:val="00816D6E"/>
    <w:rsid w:val="00817719"/>
    <w:rsid w:val="00841221"/>
    <w:rsid w:val="00851BC2"/>
    <w:rsid w:val="008668BC"/>
    <w:rsid w:val="00873356"/>
    <w:rsid w:val="008A0D44"/>
    <w:rsid w:val="008A0E1F"/>
    <w:rsid w:val="008C4919"/>
    <w:rsid w:val="008D20F9"/>
    <w:rsid w:val="009311D3"/>
    <w:rsid w:val="009542C5"/>
    <w:rsid w:val="00954F0A"/>
    <w:rsid w:val="00957C8C"/>
    <w:rsid w:val="0097080A"/>
    <w:rsid w:val="00973AB3"/>
    <w:rsid w:val="00981683"/>
    <w:rsid w:val="00991097"/>
    <w:rsid w:val="009A05A1"/>
    <w:rsid w:val="009F5CC7"/>
    <w:rsid w:val="00A16CEC"/>
    <w:rsid w:val="00A35247"/>
    <w:rsid w:val="00A6140B"/>
    <w:rsid w:val="00AA1ECC"/>
    <w:rsid w:val="00AB2BCF"/>
    <w:rsid w:val="00AB4740"/>
    <w:rsid w:val="00AB6F9A"/>
    <w:rsid w:val="00AC31A7"/>
    <w:rsid w:val="00AC38BE"/>
    <w:rsid w:val="00AC6A04"/>
    <w:rsid w:val="00AE08F4"/>
    <w:rsid w:val="00AF6E6A"/>
    <w:rsid w:val="00B1774C"/>
    <w:rsid w:val="00B26C6E"/>
    <w:rsid w:val="00B44DA7"/>
    <w:rsid w:val="00B832C0"/>
    <w:rsid w:val="00B84E13"/>
    <w:rsid w:val="00B931F2"/>
    <w:rsid w:val="00BB207C"/>
    <w:rsid w:val="00BB7F71"/>
    <w:rsid w:val="00BC6E65"/>
    <w:rsid w:val="00BE4C63"/>
    <w:rsid w:val="00BF50A2"/>
    <w:rsid w:val="00C119A0"/>
    <w:rsid w:val="00C13FF9"/>
    <w:rsid w:val="00C32A8B"/>
    <w:rsid w:val="00C34353"/>
    <w:rsid w:val="00C37871"/>
    <w:rsid w:val="00C83CC9"/>
    <w:rsid w:val="00D2474E"/>
    <w:rsid w:val="00D24FB0"/>
    <w:rsid w:val="00D251F4"/>
    <w:rsid w:val="00D93634"/>
    <w:rsid w:val="00DA7743"/>
    <w:rsid w:val="00DD034B"/>
    <w:rsid w:val="00DD68A9"/>
    <w:rsid w:val="00DF751F"/>
    <w:rsid w:val="00E3377E"/>
    <w:rsid w:val="00E53BD7"/>
    <w:rsid w:val="00E57C8F"/>
    <w:rsid w:val="00E638E8"/>
    <w:rsid w:val="00E71F33"/>
    <w:rsid w:val="00E96DA1"/>
    <w:rsid w:val="00EA41C8"/>
    <w:rsid w:val="00EA5355"/>
    <w:rsid w:val="00EC4CF1"/>
    <w:rsid w:val="00EC6E23"/>
    <w:rsid w:val="00EC7574"/>
    <w:rsid w:val="00ED6863"/>
    <w:rsid w:val="00EE5E94"/>
    <w:rsid w:val="00EF1713"/>
    <w:rsid w:val="00F06E9D"/>
    <w:rsid w:val="00F32BE8"/>
    <w:rsid w:val="00F74058"/>
    <w:rsid w:val="00F8189A"/>
    <w:rsid w:val="00F8561E"/>
    <w:rsid w:val="00FB167A"/>
    <w:rsid w:val="00FB181F"/>
    <w:rsid w:val="00FB5C7A"/>
    <w:rsid w:val="00FC60F4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20E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mylnie">
    <w:name w:val="Domyślnie"/>
    <w:rsid w:val="00013652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lang w:eastAsia="zh-CN" w:bidi="hi-IN"/>
    </w:rPr>
  </w:style>
  <w:style w:type="paragraph" w:customStyle="1" w:styleId="Bezodstpw1">
    <w:name w:val="Bez odstępów1"/>
    <w:rsid w:val="006C3B2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6C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@miasto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aleksandrapurcel</dc:creator>
  <cp:lastModifiedBy>UM Turek</cp:lastModifiedBy>
  <cp:revision>8</cp:revision>
  <cp:lastPrinted>2021-01-18T13:18:00Z</cp:lastPrinted>
  <dcterms:created xsi:type="dcterms:W3CDTF">2021-01-18T12:42:00Z</dcterms:created>
  <dcterms:modified xsi:type="dcterms:W3CDTF">2021-01-18T14:05:00Z</dcterms:modified>
</cp:coreProperties>
</file>