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E93">
      <w:pPr>
        <w:jc w:val="both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ab/>
      </w:r>
      <w:r>
        <w:rPr>
          <w:rFonts w:ascii="Tahoma" w:hAnsi="Tahoma"/>
          <w:color w:val="auto"/>
        </w:rPr>
        <w:tab/>
      </w:r>
      <w:r>
        <w:rPr>
          <w:rFonts w:ascii="Tahoma" w:hAnsi="Tahoma"/>
          <w:color w:val="auto"/>
        </w:rPr>
        <w:tab/>
      </w:r>
      <w:r>
        <w:rPr>
          <w:rFonts w:ascii="Tahoma" w:hAnsi="Tahoma"/>
          <w:color w:val="auto"/>
        </w:rPr>
        <w:tab/>
      </w:r>
      <w:r>
        <w:rPr>
          <w:rFonts w:ascii="Tahoma" w:hAnsi="Tahoma"/>
          <w:color w:val="auto"/>
        </w:rPr>
        <w:tab/>
        <w:t xml:space="preserve">              Załącznik</w:t>
      </w:r>
    </w:p>
    <w:p w:rsidR="00000000" w:rsidRDefault="000A6E93">
      <w:pPr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 xml:space="preserve">      </w:t>
      </w:r>
      <w:r>
        <w:rPr>
          <w:rFonts w:ascii="Tahoma" w:hAnsi="Tahoma"/>
          <w:color w:val="auto"/>
        </w:rPr>
        <w:t xml:space="preserve">                                                                                    </w:t>
      </w:r>
      <w:r>
        <w:rPr>
          <w:rFonts w:ascii="Tahoma" w:hAnsi="Tahoma"/>
          <w:color w:val="auto"/>
        </w:rPr>
        <w:t>do Uchwał Nr XXIV/252/09</w:t>
      </w:r>
    </w:p>
    <w:p w:rsidR="00000000" w:rsidRDefault="000A6E93">
      <w:pPr>
        <w:spacing w:line="100" w:lineRule="atLeast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 xml:space="preserve">                                                                                          </w:t>
      </w:r>
      <w:r>
        <w:rPr>
          <w:rFonts w:ascii="Tahoma" w:hAnsi="Tahoma"/>
          <w:color w:val="auto"/>
        </w:rPr>
        <w:t>Rady Miejskiej Turku</w:t>
      </w:r>
    </w:p>
    <w:p w:rsidR="00000000" w:rsidRDefault="000A6E93">
      <w:pPr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 xml:space="preserve">                                    </w:t>
      </w:r>
      <w:r>
        <w:rPr>
          <w:rFonts w:ascii="Tahoma" w:hAnsi="Tahoma"/>
          <w:color w:val="auto"/>
        </w:rPr>
        <w:t xml:space="preserve">                                                      </w:t>
      </w:r>
      <w:r>
        <w:rPr>
          <w:rFonts w:ascii="Tahoma" w:hAnsi="Tahoma"/>
          <w:color w:val="auto"/>
        </w:rPr>
        <w:t>z dnia 9 kwietnia 2009 r.</w:t>
      </w:r>
    </w:p>
    <w:p w:rsidR="00000000" w:rsidRDefault="000A6E93">
      <w:pPr>
        <w:rPr>
          <w:rFonts w:ascii="Tahoma" w:hAnsi="Tahoma"/>
        </w:rPr>
      </w:pPr>
      <w:r>
        <w:rPr>
          <w:rFonts w:ascii="Tahoma" w:hAnsi="Tahoma"/>
        </w:rPr>
        <w:t xml:space="preserve">            </w:t>
      </w:r>
    </w:p>
    <w:p w:rsidR="00000000" w:rsidRDefault="000A6E93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</w:t>
      </w:r>
      <w:r>
        <w:rPr>
          <w:rFonts w:ascii="Tahoma" w:hAnsi="Tahoma"/>
        </w:rPr>
        <w:t>......................., dnia  .............................</w:t>
      </w:r>
    </w:p>
    <w:p w:rsidR="00000000" w:rsidRDefault="000A6E93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</w:t>
      </w:r>
      <w:r>
        <w:rPr>
          <w:rFonts w:ascii="Tahoma" w:hAnsi="Tahoma"/>
        </w:rPr>
        <w:t xml:space="preserve">                                 </w:t>
      </w:r>
      <w:r>
        <w:rPr>
          <w:rFonts w:ascii="Tahoma" w:hAnsi="Tahoma"/>
        </w:rPr>
        <w:t>(miejscowość)</w:t>
      </w:r>
    </w:p>
    <w:p w:rsidR="00000000" w:rsidRDefault="000A6E93">
      <w:pPr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000000" w:rsidRDefault="000A6E93">
      <w:pPr>
        <w:rPr>
          <w:rFonts w:ascii="Tahoma" w:hAnsi="Tahoma"/>
        </w:rPr>
      </w:pPr>
    </w:p>
    <w:p w:rsidR="00000000" w:rsidRDefault="000A6E9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WNIOSEK </w:t>
      </w:r>
    </w:p>
    <w:p w:rsidR="00000000" w:rsidRDefault="000A6E9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O PRZYNANIE NAGRODY BURMISTRZA MIASTA TURKU</w:t>
      </w:r>
    </w:p>
    <w:p w:rsidR="00000000" w:rsidRDefault="000A6E9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ZA OSIĄGNIĘCIA W DZIEDZINIE TWÓRCZOŚCI ARTYSTYCZNEJ, UPOWSZECHNIANIA I OCHRONY DÓBR KULTURY</w:t>
      </w:r>
    </w:p>
    <w:p w:rsidR="00000000" w:rsidRDefault="000A6E93">
      <w:pPr>
        <w:rPr>
          <w:rFonts w:ascii="Tahoma" w:hAnsi="Tahoma"/>
        </w:rPr>
      </w:pP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1. Imię i nazwisko kandydata (nazwa podmiotu)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</w:t>
      </w:r>
      <w:r>
        <w:rPr>
          <w:rFonts w:ascii="Tahoma" w:hAnsi="Tahoma"/>
        </w:rPr>
        <w:t>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2</w:t>
      </w:r>
      <w:r>
        <w:rPr>
          <w:rFonts w:ascii="Tahoma" w:hAnsi="Tahoma"/>
        </w:rPr>
        <w:t>. Data i miejsce urodzenia ( w przypadku  podmiotu – data jego powstania)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3. Adres zameldowania (adres podmiotu)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</w:t>
      </w:r>
      <w:r>
        <w:rPr>
          <w:rFonts w:ascii="Tahoma" w:hAnsi="Tahoma"/>
        </w:rPr>
        <w:t>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4. Numer i seria dowodu osobistego (dotyczy indywidualnego zgłoszenia)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</w:t>
      </w:r>
      <w:r>
        <w:rPr>
          <w:rFonts w:ascii="Tahoma" w:hAnsi="Tahoma"/>
        </w:rPr>
        <w:t>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5. NIP 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6. PESEL ..............................................</w:t>
      </w:r>
      <w:r>
        <w:rPr>
          <w:rFonts w:ascii="Tahoma" w:hAnsi="Tahoma"/>
        </w:rPr>
        <w:t>........................................................................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7. Informacja o osiągnięciach za które nagroda ma być przyznana lub informacje dot.</w:t>
      </w:r>
      <w:r>
        <w:rPr>
          <w:rFonts w:ascii="Tahoma" w:hAnsi="Tahoma"/>
        </w:rPr>
        <w:br/>
        <w:t xml:space="preserve">   całokształtu działalności *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</w:t>
      </w:r>
      <w:r>
        <w:rPr>
          <w:rFonts w:ascii="Tahoma" w:hAnsi="Tahoma"/>
        </w:rPr>
        <w:t>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</w:t>
      </w:r>
      <w:r>
        <w:rPr>
          <w:rFonts w:ascii="Tahoma" w:hAnsi="Tahoma"/>
        </w:rPr>
        <w:t>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</w:t>
      </w:r>
      <w:r>
        <w:rPr>
          <w:rFonts w:ascii="Tahoma" w:hAnsi="Tahoma"/>
        </w:rPr>
        <w:t>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</w:t>
      </w:r>
      <w:r>
        <w:rPr>
          <w:rFonts w:ascii="Tahoma" w:hAnsi="Tahoma"/>
        </w:rPr>
        <w:t>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</w:t>
      </w:r>
      <w:r>
        <w:rPr>
          <w:rFonts w:ascii="Tahoma" w:hAnsi="Tahoma"/>
        </w:rPr>
        <w:t>........................................................................................................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*osiągnięcia muszą być udokumentowane (dyplomy, protokoły, zaświadczenia, wycinki prasowe itp.)</w:t>
      </w:r>
    </w:p>
    <w:p w:rsidR="00000000" w:rsidRDefault="000A6E93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8. Uzasadnienie wniosku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</w:t>
      </w:r>
      <w:r>
        <w:rPr>
          <w:rFonts w:ascii="Tahoma" w:hAnsi="Tahoma"/>
        </w:rPr>
        <w:t>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</w:t>
      </w:r>
      <w:r>
        <w:rPr>
          <w:rFonts w:ascii="Tahoma" w:hAnsi="Tahoma"/>
        </w:rPr>
        <w:t>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</w:t>
      </w:r>
      <w:r>
        <w:rPr>
          <w:rFonts w:ascii="Tahoma" w:hAnsi="Tahoma"/>
        </w:rPr>
        <w:t>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</w:t>
      </w:r>
      <w:r>
        <w:rPr>
          <w:rFonts w:ascii="Tahoma" w:hAnsi="Tahoma"/>
        </w:rPr>
        <w:t>........</w:t>
      </w:r>
    </w:p>
    <w:p w:rsidR="00000000" w:rsidRDefault="000A6E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</w:rPr>
        <w:t>.................................................................................................................................</w:t>
      </w:r>
    </w:p>
    <w:p w:rsidR="00000000" w:rsidRDefault="000A6E9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000000" w:rsidRDefault="000A6E93">
      <w:pPr>
        <w:jc w:val="both"/>
        <w:rPr>
          <w:rFonts w:ascii="Tahoma" w:hAnsi="Tahoma"/>
        </w:rPr>
      </w:pPr>
    </w:p>
    <w:p w:rsidR="00000000" w:rsidRDefault="000A6E93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</w:t>
      </w:r>
      <w:r>
        <w:rPr>
          <w:rFonts w:ascii="Tahoma" w:hAnsi="Tahoma"/>
        </w:rPr>
        <w:t>..............................</w:t>
      </w:r>
      <w:r>
        <w:rPr>
          <w:rFonts w:ascii="Tahoma" w:hAnsi="Tahoma"/>
        </w:rPr>
        <w:t>....................</w:t>
      </w:r>
    </w:p>
    <w:p w:rsidR="00000000" w:rsidRDefault="000A6E93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>
        <w:rPr>
          <w:rFonts w:ascii="Tahoma" w:hAnsi="Tahoma"/>
        </w:rPr>
        <w:t xml:space="preserve">                 podpis / pieczątka wnioskodawcy</w:t>
      </w:r>
    </w:p>
    <w:p w:rsidR="00000000" w:rsidRDefault="000A6E93">
      <w:pPr>
        <w:rPr>
          <w:rFonts w:ascii="Tahoma" w:hAnsi="Tahoma"/>
        </w:rPr>
      </w:pPr>
    </w:p>
    <w:p w:rsidR="00000000" w:rsidRDefault="000A6E93">
      <w:pPr>
        <w:rPr>
          <w:rFonts w:ascii="Tahoma" w:hAnsi="Tahoma"/>
          <w:color w:val="auto"/>
        </w:rPr>
      </w:pPr>
    </w:p>
    <w:p w:rsidR="00000000" w:rsidRDefault="000A6E93">
      <w:pPr>
        <w:jc w:val="center"/>
        <w:rPr>
          <w:rFonts w:ascii="Tahoma" w:hAnsi="Tahoma"/>
          <w:color w:val="auto"/>
        </w:rPr>
      </w:pPr>
    </w:p>
    <w:p w:rsidR="00000000" w:rsidRDefault="000A6E93">
      <w:pPr>
        <w:ind w:left="7050"/>
        <w:rPr>
          <w:rFonts w:ascii="Tahoma" w:hAnsi="Tahoma"/>
          <w:color w:val="auto"/>
        </w:rPr>
      </w:pPr>
    </w:p>
    <w:p w:rsidR="00000000" w:rsidRDefault="000A6E93">
      <w:pPr>
        <w:ind w:left="7050"/>
        <w:rPr>
          <w:rFonts w:ascii="Tahoma" w:hAnsi="Tahoma"/>
          <w:color w:val="auto"/>
        </w:rPr>
      </w:pPr>
    </w:p>
    <w:p w:rsidR="00000000" w:rsidRDefault="000A6E93">
      <w:pPr>
        <w:ind w:left="7050"/>
        <w:rPr>
          <w:rFonts w:ascii="Tahoma" w:hAnsi="Tahoma"/>
          <w:color w:val="auto"/>
        </w:rPr>
      </w:pPr>
    </w:p>
    <w:p w:rsidR="00000000" w:rsidRDefault="000A6E93">
      <w:pPr>
        <w:ind w:left="7050"/>
        <w:rPr>
          <w:rFonts w:ascii="Tahoma" w:hAnsi="Tahoma"/>
          <w:color w:val="auto"/>
          <w:sz w:val="20"/>
        </w:rPr>
      </w:pPr>
    </w:p>
    <w:p w:rsidR="00000000" w:rsidRDefault="000A6E93">
      <w:pPr>
        <w:ind w:left="7050"/>
        <w:rPr>
          <w:rFonts w:ascii="Tahoma" w:hAnsi="Tahoma"/>
          <w:color w:val="auto"/>
          <w:sz w:val="20"/>
        </w:rPr>
      </w:pPr>
    </w:p>
    <w:p w:rsidR="00000000" w:rsidRDefault="000A6E93">
      <w:pPr>
        <w:ind w:left="7050"/>
        <w:rPr>
          <w:rFonts w:ascii="Tahoma" w:hAnsi="Tahoma"/>
          <w:color w:val="auto"/>
          <w:sz w:val="20"/>
        </w:rPr>
      </w:pPr>
    </w:p>
    <w:p w:rsidR="00000000" w:rsidRDefault="000A6E93">
      <w:pPr>
        <w:ind w:left="7050"/>
        <w:rPr>
          <w:rFonts w:ascii="Tahoma" w:hAnsi="Tahoma"/>
          <w:color w:val="auto"/>
          <w:sz w:val="20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00000" w:rsidRDefault="000A6E93">
      <w:pPr>
        <w:spacing w:before="240" w:line="360" w:lineRule="auto"/>
        <w:ind w:left="7050"/>
        <w:jc w:val="center"/>
        <w:rPr>
          <w:rFonts w:ascii="Tahoma" w:hAnsi="Tahoma"/>
          <w:color w:val="auto"/>
        </w:rPr>
      </w:pPr>
    </w:p>
    <w:p w:rsidR="000A6E93" w:rsidRDefault="000A6E93">
      <w:pPr>
        <w:spacing w:before="240" w:line="360" w:lineRule="auto"/>
        <w:jc w:val="center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 xml:space="preserve">                                                                                       </w:t>
      </w:r>
    </w:p>
    <w:sectPr w:rsidR="000A6E9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0854"/>
    <w:rsid w:val="000A6E93"/>
    <w:rsid w:val="003B0854"/>
    <w:rsid w:val="006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MonikaKruk</dc:creator>
  <cp:lastModifiedBy>MonikaKruk</cp:lastModifiedBy>
  <cp:revision>2</cp:revision>
  <cp:lastPrinted>2009-03-18T08:29:00Z</cp:lastPrinted>
  <dcterms:created xsi:type="dcterms:W3CDTF">2013-04-24T08:28:00Z</dcterms:created>
  <dcterms:modified xsi:type="dcterms:W3CDTF">2013-04-24T08:28:00Z</dcterms:modified>
</cp:coreProperties>
</file>